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43EC4" w14:textId="77777777" w:rsidR="00F042CE" w:rsidRDefault="00F042CE" w:rsidP="00F042CE">
      <w:pPr>
        <w:jc w:val="center"/>
        <w:rPr>
          <w:rFonts w:ascii="Gotham Book" w:hAnsi="Gotham Book" w:cs="Arial"/>
          <w:b/>
          <w:bCs/>
        </w:rPr>
      </w:pPr>
      <w:r>
        <w:rPr>
          <w:rFonts w:ascii="Gotham Book" w:hAnsi="Gotham Book" w:cs="Arial"/>
          <w:b/>
          <w:bCs/>
        </w:rPr>
        <w:t>Venture Analyst</w:t>
      </w:r>
    </w:p>
    <w:p w14:paraId="0098B78E" w14:textId="77777777" w:rsidR="00F042CE" w:rsidRPr="00121FD3" w:rsidRDefault="00F042CE" w:rsidP="00F042CE">
      <w:pPr>
        <w:jc w:val="center"/>
        <w:rPr>
          <w:rFonts w:ascii="Gotham Book" w:hAnsi="Gotham Book" w:cs="Arial"/>
        </w:rPr>
      </w:pPr>
    </w:p>
    <w:p w14:paraId="7DC66799" w14:textId="77777777" w:rsidR="00F042CE" w:rsidRDefault="00F042CE" w:rsidP="00F042CE">
      <w:pPr>
        <w:spacing w:after="120"/>
        <w:jc w:val="both"/>
        <w:rPr>
          <w:rFonts w:ascii="Gotham Book" w:hAnsi="Gotham Book" w:cs="Arial"/>
        </w:rPr>
      </w:pPr>
      <w:r>
        <w:rPr>
          <w:rFonts w:ascii="Gotham Book" w:hAnsi="Gotham Book" w:cs="Arial"/>
          <w:bCs/>
        </w:rPr>
        <w:t xml:space="preserve">For Rev1’s portfolio companies there’s nothing more critical than securing early customers to validate their businesses and fuel their growth. The </w:t>
      </w:r>
      <w:r>
        <w:rPr>
          <w:rFonts w:ascii="Gotham Book" w:hAnsi="Gotham Book" w:cs="Arial"/>
          <w:b/>
        </w:rPr>
        <w:t>Venture Analyst</w:t>
      </w:r>
      <w:r>
        <w:rPr>
          <w:rFonts w:ascii="Gotham Book" w:hAnsi="Gotham Book" w:cs="Arial"/>
        </w:rPr>
        <w:t xml:space="preserve"> will lead the effort to provide product, market, and team direction to startups to build great companies. </w:t>
      </w:r>
    </w:p>
    <w:p w14:paraId="3F814E72" w14:textId="77777777" w:rsidR="00F042CE" w:rsidRDefault="00F042CE" w:rsidP="00F042CE">
      <w:pPr>
        <w:spacing w:after="120"/>
        <w:jc w:val="both"/>
        <w:rPr>
          <w:rFonts w:ascii="Gotham Book" w:hAnsi="Gotham Book" w:cs="Arial"/>
        </w:rPr>
      </w:pPr>
    </w:p>
    <w:p w14:paraId="5EAB4627" w14:textId="77777777" w:rsidR="00F042CE" w:rsidRDefault="00F042CE" w:rsidP="00F042CE">
      <w:pPr>
        <w:spacing w:after="120"/>
        <w:jc w:val="both"/>
        <w:rPr>
          <w:rFonts w:ascii="Gotham Book" w:hAnsi="Gotham Book" w:cs="Arial"/>
          <w:bCs/>
        </w:rPr>
      </w:pPr>
      <w:r>
        <w:rPr>
          <w:rFonts w:ascii="Gotham Book" w:hAnsi="Gotham Book" w:cs="Arial"/>
        </w:rPr>
        <w:t xml:space="preserve">The </w:t>
      </w:r>
      <w:r w:rsidRPr="00DA4A14">
        <w:rPr>
          <w:rFonts w:ascii="Gotham Book" w:hAnsi="Gotham Book" w:cs="Arial"/>
        </w:rPr>
        <w:t>successful candi</w:t>
      </w:r>
      <w:r>
        <w:rPr>
          <w:rFonts w:ascii="Gotham Book" w:hAnsi="Gotham Book" w:cs="Arial"/>
        </w:rPr>
        <w:t xml:space="preserve">date will have a strong entrepreneurial background and experience identifying the right market and business model for growth. </w:t>
      </w:r>
      <w:r w:rsidRPr="00DA4A14">
        <w:rPr>
          <w:rFonts w:ascii="Gotham Book" w:hAnsi="Gotham Book" w:cs="Arial"/>
        </w:rPr>
        <w:t xml:space="preserve"> </w:t>
      </w:r>
      <w:r>
        <w:rPr>
          <w:rFonts w:ascii="Gotham Book" w:hAnsi="Gotham Book" w:cs="Arial"/>
          <w:bCs/>
        </w:rPr>
        <w:t xml:space="preserve">Reporting </w:t>
      </w:r>
      <w:r w:rsidRPr="00AE0AD2">
        <w:rPr>
          <w:rFonts w:ascii="Gotham Book" w:hAnsi="Gotham Book" w:cs="Arial"/>
          <w:bCs/>
        </w:rPr>
        <w:t xml:space="preserve">to the </w:t>
      </w:r>
      <w:r>
        <w:rPr>
          <w:rFonts w:ascii="Gotham Book" w:hAnsi="Gotham Book" w:cs="Arial"/>
          <w:bCs/>
        </w:rPr>
        <w:t>SVP Entrepreneur Development, this team member will work cross-functionally with the venture development, marketing, and investment teams to drive portfolio company success.</w:t>
      </w:r>
    </w:p>
    <w:p w14:paraId="6BAF1EBB" w14:textId="77777777" w:rsidR="00F042CE" w:rsidRDefault="00F042CE" w:rsidP="00F042CE">
      <w:pPr>
        <w:spacing w:after="120"/>
        <w:jc w:val="both"/>
        <w:rPr>
          <w:rFonts w:ascii="Gotham Book" w:hAnsi="Gotham Book" w:cs="Arial"/>
          <w:bCs/>
        </w:rPr>
      </w:pPr>
    </w:p>
    <w:p w14:paraId="383AE099" w14:textId="77777777" w:rsidR="00F042CE" w:rsidRPr="00DA4A14" w:rsidRDefault="00F042CE" w:rsidP="00F042CE">
      <w:pPr>
        <w:spacing w:after="120"/>
        <w:jc w:val="both"/>
        <w:rPr>
          <w:rFonts w:ascii="Gotham Book" w:hAnsi="Gotham Book" w:cs="Arial"/>
        </w:rPr>
      </w:pPr>
      <w:r w:rsidRPr="00DA4A14">
        <w:rPr>
          <w:rFonts w:ascii="Gotham Book" w:hAnsi="Gotham Book" w:cs="Arial"/>
          <w:u w:val="single"/>
        </w:rPr>
        <w:t>Responsibilities:</w:t>
      </w:r>
    </w:p>
    <w:p w14:paraId="45C72061" w14:textId="77777777" w:rsidR="00F042CE" w:rsidRDefault="00F042CE" w:rsidP="00F042CE">
      <w:pPr>
        <w:pStyle w:val="ListParagraph"/>
        <w:numPr>
          <w:ilvl w:val="0"/>
          <w:numId w:val="5"/>
        </w:numPr>
        <w:spacing w:before="100" w:beforeAutospacing="1" w:after="120" w:line="240" w:lineRule="auto"/>
        <w:contextualSpacing w:val="0"/>
        <w:jc w:val="both"/>
        <w:rPr>
          <w:rFonts w:ascii="Gotham Book" w:hAnsi="Gotham Book" w:cs="Arial"/>
        </w:rPr>
      </w:pPr>
      <w:r w:rsidRPr="002A7368">
        <w:rPr>
          <w:rFonts w:ascii="Gotham Book" w:hAnsi="Gotham Book" w:cs="Arial"/>
        </w:rPr>
        <w:t>Prepares portfolio clients</w:t>
      </w:r>
      <w:r>
        <w:rPr>
          <w:rFonts w:ascii="Gotham Book" w:hAnsi="Gotham Book" w:cs="Arial"/>
        </w:rPr>
        <w:t xml:space="preserve"> to:</w:t>
      </w:r>
    </w:p>
    <w:p w14:paraId="0331F811" w14:textId="77777777" w:rsidR="00F042CE" w:rsidRDefault="00F042CE" w:rsidP="00F042CE">
      <w:pPr>
        <w:pStyle w:val="ListParagraph"/>
        <w:numPr>
          <w:ilvl w:val="1"/>
          <w:numId w:val="5"/>
        </w:numPr>
        <w:spacing w:before="100" w:beforeAutospacing="1" w:after="120" w:line="240" w:lineRule="auto"/>
        <w:contextualSpacing w:val="0"/>
        <w:jc w:val="both"/>
        <w:rPr>
          <w:rFonts w:ascii="Gotham Book" w:hAnsi="Gotham Book" w:cs="Arial"/>
        </w:rPr>
      </w:pPr>
      <w:r>
        <w:rPr>
          <w:rFonts w:ascii="Gotham Book" w:hAnsi="Gotham Book" w:cs="Arial"/>
        </w:rPr>
        <w:t>Assess and validate product, market, and business.</w:t>
      </w:r>
    </w:p>
    <w:p w14:paraId="2F065AF3" w14:textId="77777777" w:rsidR="00F042CE" w:rsidRDefault="00F042CE" w:rsidP="00F042CE">
      <w:pPr>
        <w:pStyle w:val="ListParagraph"/>
        <w:numPr>
          <w:ilvl w:val="1"/>
          <w:numId w:val="5"/>
        </w:numPr>
        <w:spacing w:before="100" w:beforeAutospacing="1" w:after="120" w:line="240" w:lineRule="auto"/>
        <w:contextualSpacing w:val="0"/>
        <w:jc w:val="both"/>
        <w:rPr>
          <w:rFonts w:ascii="Gotham Book" w:hAnsi="Gotham Book" w:cs="Arial"/>
        </w:rPr>
      </w:pPr>
      <w:r>
        <w:rPr>
          <w:rFonts w:ascii="Gotham Book" w:hAnsi="Gotham Book" w:cs="Arial"/>
        </w:rPr>
        <w:t>Build a high growth business model.</w:t>
      </w:r>
    </w:p>
    <w:p w14:paraId="21DBEDA7" w14:textId="77777777" w:rsidR="00F042CE" w:rsidRDefault="00F042CE" w:rsidP="00F042CE">
      <w:pPr>
        <w:pStyle w:val="ListParagraph"/>
        <w:numPr>
          <w:ilvl w:val="1"/>
          <w:numId w:val="5"/>
        </w:numPr>
        <w:spacing w:before="100" w:beforeAutospacing="1" w:after="120" w:line="240" w:lineRule="auto"/>
        <w:contextualSpacing w:val="0"/>
        <w:jc w:val="both"/>
        <w:rPr>
          <w:rFonts w:ascii="Gotham Book" w:hAnsi="Gotham Book" w:cs="Arial"/>
        </w:rPr>
      </w:pPr>
      <w:r>
        <w:rPr>
          <w:rFonts w:ascii="Gotham Book" w:hAnsi="Gotham Book" w:cs="Arial"/>
        </w:rPr>
        <w:t>Execute a strategy for product development, customer acquisition, and business feasibility.</w:t>
      </w:r>
    </w:p>
    <w:p w14:paraId="0D38F431" w14:textId="77777777" w:rsidR="00F042CE" w:rsidRDefault="00F042CE" w:rsidP="00F042CE">
      <w:pPr>
        <w:pStyle w:val="ListParagraph"/>
        <w:numPr>
          <w:ilvl w:val="1"/>
          <w:numId w:val="5"/>
        </w:numPr>
        <w:spacing w:before="100" w:beforeAutospacing="1" w:after="120" w:line="240" w:lineRule="auto"/>
        <w:contextualSpacing w:val="0"/>
        <w:jc w:val="both"/>
        <w:rPr>
          <w:rFonts w:ascii="Gotham Book" w:hAnsi="Gotham Book" w:cs="Arial"/>
        </w:rPr>
      </w:pPr>
      <w:r>
        <w:rPr>
          <w:rFonts w:ascii="Gotham Book" w:hAnsi="Gotham Book" w:cs="Arial"/>
        </w:rPr>
        <w:t xml:space="preserve">Supports </w:t>
      </w:r>
      <w:proofErr w:type="gramStart"/>
      <w:r>
        <w:rPr>
          <w:rFonts w:ascii="Gotham Book" w:hAnsi="Gotham Book" w:cs="Arial"/>
        </w:rPr>
        <w:t>company</w:t>
      </w:r>
      <w:proofErr w:type="gramEnd"/>
      <w:r>
        <w:rPr>
          <w:rFonts w:ascii="Gotham Book" w:hAnsi="Gotham Book" w:cs="Arial"/>
        </w:rPr>
        <w:t xml:space="preserve"> through additional start up and early growth stages.</w:t>
      </w:r>
    </w:p>
    <w:p w14:paraId="5CFCAB14" w14:textId="77777777" w:rsidR="00F042CE" w:rsidRPr="00FD26AF" w:rsidRDefault="00F042CE" w:rsidP="00F042CE">
      <w:pPr>
        <w:pStyle w:val="ListParagraph"/>
        <w:numPr>
          <w:ilvl w:val="0"/>
          <w:numId w:val="5"/>
        </w:numPr>
        <w:spacing w:before="100" w:beforeAutospacing="1" w:after="120" w:line="240" w:lineRule="auto"/>
        <w:contextualSpacing w:val="0"/>
        <w:jc w:val="both"/>
        <w:rPr>
          <w:rFonts w:ascii="Gotham Book" w:hAnsi="Gotham Book" w:cs="Arial"/>
          <w:bCs/>
        </w:rPr>
      </w:pPr>
      <w:r>
        <w:rPr>
          <w:rFonts w:ascii="Gotham Book" w:hAnsi="Gotham Book" w:cs="Arial"/>
          <w:bCs/>
        </w:rPr>
        <w:t xml:space="preserve">Designs and implements Venture Acceleration </w:t>
      </w:r>
      <w:r w:rsidRPr="00FD26AF">
        <w:rPr>
          <w:rFonts w:ascii="Gotham Book" w:hAnsi="Gotham Book" w:cs="Arial"/>
          <w:bCs/>
        </w:rPr>
        <w:t xml:space="preserve">strategies and </w:t>
      </w:r>
      <w:r>
        <w:rPr>
          <w:rFonts w:ascii="Gotham Book" w:hAnsi="Gotham Book" w:cs="Arial"/>
          <w:bCs/>
        </w:rPr>
        <w:t>programs</w:t>
      </w:r>
      <w:r w:rsidRPr="00FD26AF">
        <w:rPr>
          <w:rFonts w:ascii="Gotham Book" w:hAnsi="Gotham Book" w:cs="Arial"/>
          <w:bCs/>
        </w:rPr>
        <w:t xml:space="preserve"> for Rev1 portfolio companies.</w:t>
      </w:r>
    </w:p>
    <w:p w14:paraId="643C0FB5" w14:textId="77777777" w:rsidR="00F042CE" w:rsidRPr="007F5809" w:rsidRDefault="00F042CE" w:rsidP="00F042CE">
      <w:pPr>
        <w:pStyle w:val="ListParagraph"/>
        <w:numPr>
          <w:ilvl w:val="0"/>
          <w:numId w:val="5"/>
        </w:numPr>
        <w:spacing w:before="100" w:beforeAutospacing="1" w:after="120" w:line="240" w:lineRule="auto"/>
        <w:contextualSpacing w:val="0"/>
        <w:jc w:val="both"/>
        <w:rPr>
          <w:rFonts w:ascii="Gotham Book" w:hAnsi="Gotham Book" w:cs="Arial"/>
        </w:rPr>
      </w:pPr>
      <w:r w:rsidRPr="002A7368">
        <w:rPr>
          <w:rFonts w:ascii="Gotham Book" w:hAnsi="Gotham Book" w:cs="Arial"/>
        </w:rPr>
        <w:t>Networks with relevan</w:t>
      </w:r>
      <w:r>
        <w:rPr>
          <w:rFonts w:ascii="Gotham Book" w:hAnsi="Gotham Book" w:cs="Arial"/>
        </w:rPr>
        <w:t xml:space="preserve">t industry groups and regional organizations to represent </w:t>
      </w:r>
      <w:r w:rsidRPr="00BE62E6">
        <w:rPr>
          <w:rFonts w:ascii="Gotham Book" w:hAnsi="Gotham Book" w:cs="Arial"/>
        </w:rPr>
        <w:t>Rev1 Ventures</w:t>
      </w:r>
      <w:r>
        <w:rPr>
          <w:rFonts w:ascii="Gotham Book" w:hAnsi="Gotham Book" w:cs="Arial"/>
        </w:rPr>
        <w:t>.</w:t>
      </w:r>
    </w:p>
    <w:p w14:paraId="6F336CBD" w14:textId="77777777" w:rsidR="00F042CE" w:rsidRDefault="00F042CE" w:rsidP="00F042CE">
      <w:pPr>
        <w:pStyle w:val="ListParagraph"/>
        <w:numPr>
          <w:ilvl w:val="0"/>
          <w:numId w:val="5"/>
        </w:numPr>
        <w:spacing w:before="100" w:beforeAutospacing="1" w:after="120" w:line="240" w:lineRule="auto"/>
        <w:contextualSpacing w:val="0"/>
        <w:jc w:val="both"/>
        <w:rPr>
          <w:rFonts w:ascii="Gotham Book" w:hAnsi="Gotham Book" w:cs="Arial"/>
        </w:rPr>
      </w:pPr>
      <w:r w:rsidRPr="002A7368">
        <w:rPr>
          <w:rFonts w:ascii="Gotham Book" w:hAnsi="Gotham Book" w:cs="Arial"/>
        </w:rPr>
        <w:t>Assists clients to identify and attract appropriate advisors, consultants or executives to fill gaps.</w:t>
      </w:r>
    </w:p>
    <w:p w14:paraId="22DF94A2" w14:textId="77777777" w:rsidR="00F042CE" w:rsidRPr="002A7368" w:rsidRDefault="00F042CE" w:rsidP="00F042CE">
      <w:pPr>
        <w:pStyle w:val="ListParagraph"/>
        <w:numPr>
          <w:ilvl w:val="0"/>
          <w:numId w:val="5"/>
        </w:numPr>
        <w:spacing w:before="100" w:beforeAutospacing="1" w:after="120" w:line="240" w:lineRule="auto"/>
        <w:contextualSpacing w:val="0"/>
        <w:jc w:val="both"/>
        <w:rPr>
          <w:rFonts w:ascii="Gotham Book" w:hAnsi="Gotham Book" w:cs="Arial"/>
        </w:rPr>
      </w:pPr>
      <w:r w:rsidRPr="002A7368">
        <w:rPr>
          <w:rFonts w:ascii="Gotham Book" w:hAnsi="Gotham Book" w:cs="Arial"/>
        </w:rPr>
        <w:t xml:space="preserve">Tracks and reports on progress of portfolio business development efforts, providing weekly and monthly forecasts and analysis on trends. </w:t>
      </w:r>
    </w:p>
    <w:p w14:paraId="7655DBFF" w14:textId="77777777" w:rsidR="00F042CE" w:rsidRPr="00D539C4" w:rsidRDefault="00F042CE" w:rsidP="00F042CE">
      <w:pPr>
        <w:spacing w:after="120"/>
        <w:jc w:val="both"/>
        <w:rPr>
          <w:rFonts w:ascii="Gotham Book" w:hAnsi="Gotham Book" w:cs="Arial"/>
        </w:rPr>
      </w:pPr>
    </w:p>
    <w:p w14:paraId="56E5BAF9" w14:textId="77777777" w:rsidR="00F042CE" w:rsidRDefault="00F042CE" w:rsidP="00F042CE">
      <w:pPr>
        <w:spacing w:after="120"/>
        <w:jc w:val="both"/>
        <w:rPr>
          <w:rFonts w:ascii="Gotham Book" w:hAnsi="Gotham Book" w:cs="Arial"/>
          <w:u w:val="single"/>
        </w:rPr>
      </w:pPr>
      <w:r w:rsidRPr="00DA4A14">
        <w:rPr>
          <w:rFonts w:ascii="Gotham Book" w:hAnsi="Gotham Book" w:cs="Arial"/>
          <w:u w:val="single"/>
        </w:rPr>
        <w:t>Skills and Experience:</w:t>
      </w:r>
    </w:p>
    <w:p w14:paraId="4642CDAE" w14:textId="77777777" w:rsidR="00F042CE" w:rsidRPr="007F1610" w:rsidRDefault="00F042CE" w:rsidP="00F042CE">
      <w:pPr>
        <w:pStyle w:val="ListParagraph"/>
        <w:numPr>
          <w:ilvl w:val="0"/>
          <w:numId w:val="7"/>
        </w:numPr>
        <w:spacing w:after="120" w:line="240" w:lineRule="auto"/>
        <w:contextualSpacing w:val="0"/>
        <w:jc w:val="both"/>
        <w:rPr>
          <w:rFonts w:ascii="Gotham Book" w:hAnsi="Gotham Book" w:cs="Arial"/>
        </w:rPr>
      </w:pPr>
      <w:r w:rsidRPr="00AE6E11">
        <w:rPr>
          <w:rFonts w:ascii="Gotham Book" w:hAnsi="Gotham Book" w:cs="Arial"/>
          <w:bCs/>
          <w:u w:val="single"/>
        </w:rPr>
        <w:t>Experienced</w:t>
      </w:r>
      <w:r w:rsidRPr="00FC1A51">
        <w:rPr>
          <w:rFonts w:ascii="Gotham Book" w:hAnsi="Gotham Book" w:cs="Arial"/>
          <w:bCs/>
        </w:rPr>
        <w:t>.</w:t>
      </w:r>
      <w:r>
        <w:rPr>
          <w:rFonts w:ascii="Gotham Book" w:hAnsi="Gotham Book" w:cs="Arial"/>
          <w:bCs/>
        </w:rPr>
        <w:t xml:space="preserve"> Bachelor’s Degree in related field with 2-5</w:t>
      </w:r>
      <w:r w:rsidRPr="00AE0AD2">
        <w:rPr>
          <w:rFonts w:ascii="Gotham Book" w:hAnsi="Gotham Book" w:cs="Arial"/>
          <w:bCs/>
        </w:rPr>
        <w:t xml:space="preserve"> years</w:t>
      </w:r>
      <w:r>
        <w:rPr>
          <w:rFonts w:ascii="Gotham Book" w:hAnsi="Gotham Book" w:cs="Arial"/>
          <w:bCs/>
        </w:rPr>
        <w:t xml:space="preserve"> of</w:t>
      </w:r>
      <w:r w:rsidRPr="00AE0AD2">
        <w:rPr>
          <w:rFonts w:ascii="Gotham Book" w:hAnsi="Gotham Book" w:cs="Arial"/>
          <w:bCs/>
        </w:rPr>
        <w:t xml:space="preserve"> </w:t>
      </w:r>
      <w:r>
        <w:rPr>
          <w:rFonts w:ascii="Gotham Book" w:hAnsi="Gotham Book" w:cs="Arial"/>
          <w:bCs/>
        </w:rPr>
        <w:t xml:space="preserve">demonstrated success </w:t>
      </w:r>
      <w:r>
        <w:rPr>
          <w:rFonts w:ascii="Gotham Book" w:hAnsi="Gotham Book" w:cs="Arial"/>
        </w:rPr>
        <w:t xml:space="preserve">with </w:t>
      </w:r>
      <w:r w:rsidRPr="002E487E">
        <w:rPr>
          <w:rFonts w:ascii="Gotham Book" w:hAnsi="Gotham Book" w:cs="Arial"/>
        </w:rPr>
        <w:t>mu</w:t>
      </w:r>
      <w:r>
        <w:rPr>
          <w:rFonts w:ascii="Gotham Book" w:hAnsi="Gotham Book" w:cs="Arial"/>
        </w:rPr>
        <w:t xml:space="preserve">ltiple, tech-based software products. </w:t>
      </w:r>
      <w:r w:rsidRPr="007F1610">
        <w:rPr>
          <w:rFonts w:ascii="Gotham Book" w:hAnsi="Gotham Book" w:cs="Arial"/>
          <w:bCs/>
        </w:rPr>
        <w:t xml:space="preserve">Startup, </w:t>
      </w:r>
      <w:r>
        <w:rPr>
          <w:rFonts w:ascii="Gotham Book" w:hAnsi="Gotham Book" w:cs="Arial"/>
          <w:bCs/>
        </w:rPr>
        <w:t>product m</w:t>
      </w:r>
      <w:r w:rsidRPr="007F1610">
        <w:rPr>
          <w:rFonts w:ascii="Gotham Book" w:hAnsi="Gotham Book" w:cs="Arial"/>
          <w:bCs/>
        </w:rPr>
        <w:t xml:space="preserve">anagement, </w:t>
      </w:r>
      <w:r>
        <w:rPr>
          <w:rFonts w:ascii="Gotham Book" w:hAnsi="Gotham Book" w:cs="Arial"/>
          <w:bCs/>
        </w:rPr>
        <w:t>project m</w:t>
      </w:r>
      <w:r w:rsidRPr="007F1610">
        <w:rPr>
          <w:rFonts w:ascii="Gotham Book" w:hAnsi="Gotham Book" w:cs="Arial"/>
          <w:bCs/>
        </w:rPr>
        <w:t xml:space="preserve">anagement, </w:t>
      </w:r>
      <w:r>
        <w:rPr>
          <w:rFonts w:ascii="Gotham Book" w:hAnsi="Gotham Book" w:cs="Arial"/>
          <w:bCs/>
        </w:rPr>
        <w:t>sales/business d</w:t>
      </w:r>
      <w:r w:rsidRPr="007F1610">
        <w:rPr>
          <w:rFonts w:ascii="Gotham Book" w:hAnsi="Gotham Book" w:cs="Arial"/>
          <w:bCs/>
        </w:rPr>
        <w:t>evelopment experience a plus.</w:t>
      </w:r>
    </w:p>
    <w:p w14:paraId="0BD96348" w14:textId="77777777" w:rsidR="00F042CE" w:rsidRDefault="00F042CE" w:rsidP="00F042CE">
      <w:pPr>
        <w:pStyle w:val="ListParagraph"/>
        <w:numPr>
          <w:ilvl w:val="0"/>
          <w:numId w:val="7"/>
        </w:numPr>
        <w:spacing w:after="120" w:line="240" w:lineRule="auto"/>
        <w:contextualSpacing w:val="0"/>
        <w:jc w:val="both"/>
        <w:rPr>
          <w:rFonts w:ascii="Gotham Book" w:hAnsi="Gotham Book" w:cs="Arial"/>
          <w:bCs/>
        </w:rPr>
      </w:pPr>
      <w:r w:rsidRPr="002E487E">
        <w:rPr>
          <w:rFonts w:ascii="Gotham Book" w:hAnsi="Gotham Book" w:cs="Arial"/>
          <w:u w:val="single"/>
        </w:rPr>
        <w:lastRenderedPageBreak/>
        <w:t>Strategic, yet tactical</w:t>
      </w:r>
      <w:r>
        <w:rPr>
          <w:rFonts w:ascii="Gotham Book" w:hAnsi="Gotham Book" w:cs="Arial"/>
        </w:rPr>
        <w:t xml:space="preserve">. Can think strategically and then build a tactical scope of work and plan to meet key objectives. </w:t>
      </w:r>
      <w:r>
        <w:rPr>
          <w:rFonts w:ascii="Gotham Book" w:hAnsi="Gotham Book" w:cs="Arial"/>
          <w:bCs/>
        </w:rPr>
        <w:t>Comfortable with complex concepts, breaking them down into easy-to-understand ideas.</w:t>
      </w:r>
    </w:p>
    <w:p w14:paraId="2DC2772E" w14:textId="77777777" w:rsidR="00F042CE" w:rsidRPr="00AE6E11" w:rsidRDefault="00F042CE" w:rsidP="00F042CE">
      <w:pPr>
        <w:pStyle w:val="ListParagraph"/>
        <w:numPr>
          <w:ilvl w:val="0"/>
          <w:numId w:val="7"/>
        </w:numPr>
        <w:spacing w:after="120" w:line="240" w:lineRule="auto"/>
        <w:contextualSpacing w:val="0"/>
        <w:jc w:val="both"/>
        <w:rPr>
          <w:rFonts w:ascii="Gotham Book" w:hAnsi="Gotham Book" w:cs="Arial"/>
        </w:rPr>
      </w:pPr>
      <w:r w:rsidRPr="00FC1A51">
        <w:rPr>
          <w:rFonts w:ascii="Gotham Book" w:hAnsi="Gotham Book" w:cs="Arial"/>
          <w:u w:val="single"/>
        </w:rPr>
        <w:t>Accountable</w:t>
      </w:r>
      <w:r w:rsidRPr="00FC1A51">
        <w:rPr>
          <w:rFonts w:ascii="Gotham Book" w:hAnsi="Gotham Book" w:cs="Arial"/>
        </w:rPr>
        <w:t>.  Rev1 is a data-driven organization and overall team success requires individual responsibility to identify, document and report consistently and accurately on specific objectives and outcomes.</w:t>
      </w:r>
    </w:p>
    <w:p w14:paraId="1862F821" w14:textId="77777777" w:rsidR="00F042CE" w:rsidRPr="00C60CF3" w:rsidRDefault="00F042CE" w:rsidP="00F042CE">
      <w:pPr>
        <w:pStyle w:val="ListParagraph"/>
        <w:numPr>
          <w:ilvl w:val="0"/>
          <w:numId w:val="7"/>
        </w:numPr>
        <w:spacing w:after="120" w:line="240" w:lineRule="auto"/>
        <w:contextualSpacing w:val="0"/>
        <w:jc w:val="both"/>
        <w:rPr>
          <w:rFonts w:ascii="Gotham Book" w:hAnsi="Gotham Book" w:cs="Arial"/>
          <w:bCs/>
        </w:rPr>
      </w:pPr>
      <w:r w:rsidRPr="00C60CF3">
        <w:rPr>
          <w:rFonts w:ascii="Gotham Book" w:hAnsi="Gotham Book" w:cs="Arial"/>
          <w:u w:val="single"/>
        </w:rPr>
        <w:t>Entrepreneurial</w:t>
      </w:r>
      <w:r w:rsidRPr="00FC1A51">
        <w:rPr>
          <w:rFonts w:ascii="Gotham Book" w:hAnsi="Gotham Book" w:cs="Arial"/>
        </w:rPr>
        <w:t>.</w:t>
      </w:r>
      <w:r w:rsidRPr="00C60CF3">
        <w:rPr>
          <w:rFonts w:ascii="Gotham Book" w:hAnsi="Gotham Book" w:cs="Arial"/>
        </w:rPr>
        <w:t xml:space="preserve"> Understands the stress and concerns entrepreneurs face as well as the art and timing of partnering and exit strategies. Experience with early-stage funding dynamics a plus.</w:t>
      </w:r>
    </w:p>
    <w:p w14:paraId="27D5CA5A" w14:textId="77777777" w:rsidR="00F042CE" w:rsidRPr="00C60CF3" w:rsidRDefault="00F042CE" w:rsidP="00F042CE">
      <w:pPr>
        <w:pStyle w:val="ListParagraph"/>
        <w:numPr>
          <w:ilvl w:val="0"/>
          <w:numId w:val="7"/>
        </w:numPr>
        <w:spacing w:after="120" w:line="240" w:lineRule="auto"/>
        <w:contextualSpacing w:val="0"/>
        <w:jc w:val="both"/>
        <w:rPr>
          <w:rFonts w:ascii="Gotham Book" w:hAnsi="Gotham Book" w:cs="Arial"/>
        </w:rPr>
      </w:pPr>
      <w:r w:rsidRPr="00C60CF3">
        <w:rPr>
          <w:rFonts w:ascii="Gotham Book" w:hAnsi="Gotham Book" w:cs="Arial"/>
          <w:bCs/>
          <w:u w:val="single"/>
        </w:rPr>
        <w:t>Team</w:t>
      </w:r>
      <w:r>
        <w:rPr>
          <w:rFonts w:ascii="Gotham Book" w:hAnsi="Gotham Book" w:cs="Arial"/>
          <w:bCs/>
          <w:u w:val="single"/>
        </w:rPr>
        <w:t xml:space="preserve"> </w:t>
      </w:r>
      <w:r w:rsidRPr="00C60CF3">
        <w:rPr>
          <w:rFonts w:ascii="Gotham Book" w:hAnsi="Gotham Book" w:cs="Arial"/>
          <w:bCs/>
          <w:u w:val="single"/>
        </w:rPr>
        <w:t>oriented</w:t>
      </w:r>
      <w:r w:rsidRPr="00FC1A51">
        <w:rPr>
          <w:rFonts w:ascii="Gotham Book" w:hAnsi="Gotham Book" w:cs="Arial"/>
          <w:bCs/>
        </w:rPr>
        <w:t>.</w:t>
      </w:r>
      <w:r w:rsidRPr="00C60CF3">
        <w:rPr>
          <w:rFonts w:ascii="Gotham Book" w:hAnsi="Gotham Book" w:cs="Arial"/>
          <w:bCs/>
        </w:rPr>
        <w:t xml:space="preserve"> Comfortable working in </w:t>
      </w:r>
      <w:proofErr w:type="gramStart"/>
      <w:r w:rsidRPr="00C60CF3">
        <w:rPr>
          <w:rFonts w:ascii="Gotham Book" w:hAnsi="Gotham Book" w:cs="Arial"/>
          <w:bCs/>
        </w:rPr>
        <w:t>cross-functional</w:t>
      </w:r>
      <w:proofErr w:type="gramEnd"/>
      <w:r w:rsidRPr="00C60CF3">
        <w:rPr>
          <w:rFonts w:ascii="Gotham Book" w:hAnsi="Gotham Book" w:cs="Arial"/>
          <w:bCs/>
        </w:rPr>
        <w:t xml:space="preserve"> teams and can lead</w:t>
      </w:r>
      <w:r>
        <w:rPr>
          <w:rFonts w:ascii="Gotham Book" w:hAnsi="Gotham Book" w:cs="Arial"/>
          <w:bCs/>
        </w:rPr>
        <w:t>, collaborate with</w:t>
      </w:r>
      <w:r w:rsidRPr="00C60CF3">
        <w:rPr>
          <w:rFonts w:ascii="Gotham Book" w:hAnsi="Gotham Book" w:cs="Arial"/>
          <w:bCs/>
        </w:rPr>
        <w:t xml:space="preserve"> and direct others. </w:t>
      </w:r>
      <w:r>
        <w:rPr>
          <w:rFonts w:ascii="Gotham Book" w:hAnsi="Gotham Book" w:cs="Arial"/>
          <w:bCs/>
        </w:rPr>
        <w:t>This position r</w:t>
      </w:r>
      <w:r w:rsidRPr="00C60CF3">
        <w:rPr>
          <w:rFonts w:ascii="Gotham Book" w:hAnsi="Gotham Book" w:cs="Arial"/>
          <w:bCs/>
        </w:rPr>
        <w:t>equires significant creativity, judgment and latitude in accomplishing established objectives.</w:t>
      </w:r>
    </w:p>
    <w:p w14:paraId="4FC0B9A8" w14:textId="77777777" w:rsidR="00F042CE" w:rsidRDefault="00F042CE" w:rsidP="00F042CE">
      <w:pPr>
        <w:pStyle w:val="ListParagraph"/>
        <w:numPr>
          <w:ilvl w:val="0"/>
          <w:numId w:val="7"/>
        </w:numPr>
        <w:spacing w:after="120" w:line="240" w:lineRule="auto"/>
        <w:contextualSpacing w:val="0"/>
        <w:jc w:val="both"/>
        <w:rPr>
          <w:rFonts w:ascii="Gotham Book" w:hAnsi="Gotham Book" w:cs="Arial"/>
        </w:rPr>
      </w:pPr>
      <w:r>
        <w:rPr>
          <w:rFonts w:ascii="Gotham Book" w:hAnsi="Gotham Book" w:cs="Arial"/>
          <w:u w:val="single"/>
        </w:rPr>
        <w:t>Great communicator</w:t>
      </w:r>
      <w:r w:rsidRPr="00E432FD">
        <w:rPr>
          <w:rFonts w:ascii="Gotham Book" w:hAnsi="Gotham Book" w:cs="Arial"/>
        </w:rPr>
        <w:t>. Highly professional at</w:t>
      </w:r>
      <w:r>
        <w:rPr>
          <w:rFonts w:ascii="Gotham Book" w:hAnsi="Gotham Book" w:cs="Arial"/>
        </w:rPr>
        <w:t xml:space="preserve"> all times</w:t>
      </w:r>
      <w:r w:rsidRPr="00703571">
        <w:rPr>
          <w:rFonts w:ascii="Gotham Book" w:hAnsi="Gotham Book" w:cs="Arial"/>
        </w:rPr>
        <w:t xml:space="preserve"> with excel</w:t>
      </w:r>
      <w:r>
        <w:rPr>
          <w:rFonts w:ascii="Gotham Book" w:hAnsi="Gotham Book" w:cs="Arial"/>
        </w:rPr>
        <w:t>lent verbal, written</w:t>
      </w:r>
      <w:r w:rsidRPr="00703571">
        <w:rPr>
          <w:rFonts w:ascii="Gotham Book" w:hAnsi="Gotham Book" w:cs="Arial"/>
        </w:rPr>
        <w:t xml:space="preserve"> and</w:t>
      </w:r>
      <w:r>
        <w:rPr>
          <w:rFonts w:ascii="Gotham Book" w:hAnsi="Gotham Book" w:cs="Arial"/>
        </w:rPr>
        <w:t xml:space="preserve"> presentation</w:t>
      </w:r>
      <w:r w:rsidRPr="00703571">
        <w:rPr>
          <w:rFonts w:ascii="Gotham Book" w:hAnsi="Gotham Book" w:cs="Arial"/>
        </w:rPr>
        <w:t xml:space="preserve"> skills</w:t>
      </w:r>
      <w:r>
        <w:rPr>
          <w:rFonts w:ascii="Gotham Book" w:hAnsi="Gotham Book" w:cs="Arial"/>
        </w:rPr>
        <w:t xml:space="preserve">.  </w:t>
      </w:r>
      <w:r w:rsidRPr="00AE6E11">
        <w:rPr>
          <w:rFonts w:ascii="Gotham Book" w:hAnsi="Gotham Book" w:cs="Arial"/>
        </w:rPr>
        <w:t>Has the maturity and common sense to listen well, advise, demonstrate and mentor</w:t>
      </w:r>
      <w:r>
        <w:rPr>
          <w:rFonts w:ascii="Gotham Book" w:hAnsi="Gotham Book" w:cs="Arial"/>
        </w:rPr>
        <w:t>.</w:t>
      </w:r>
    </w:p>
    <w:p w14:paraId="2F9F4F81" w14:textId="77777777" w:rsidR="00F042CE" w:rsidRPr="007D3E48" w:rsidRDefault="00F042CE" w:rsidP="00F042CE">
      <w:pPr>
        <w:pStyle w:val="ListParagraph"/>
        <w:numPr>
          <w:ilvl w:val="0"/>
          <w:numId w:val="7"/>
        </w:numPr>
        <w:spacing w:after="120" w:line="240" w:lineRule="auto"/>
        <w:contextualSpacing w:val="0"/>
        <w:jc w:val="both"/>
        <w:rPr>
          <w:rFonts w:ascii="Gotham Book" w:hAnsi="Gotham Book" w:cs="Arial"/>
        </w:rPr>
      </w:pPr>
      <w:r>
        <w:rPr>
          <w:rFonts w:ascii="Gotham Book" w:hAnsi="Gotham Book" w:cs="Arial"/>
          <w:u w:val="single"/>
        </w:rPr>
        <w:t>DIY</w:t>
      </w:r>
      <w:r w:rsidRPr="00C60CF3">
        <w:rPr>
          <w:rFonts w:ascii="Gotham Book" w:hAnsi="Gotham Book" w:cs="Arial"/>
        </w:rPr>
        <w:t xml:space="preserve">. </w:t>
      </w:r>
      <w:r>
        <w:rPr>
          <w:rFonts w:ascii="Gotham Book" w:hAnsi="Gotham Book" w:cs="Arial"/>
        </w:rPr>
        <w:t xml:space="preserve">Comfortable taking the lead and managing a process from start to production and delivery, leveraging internal and external team connections. Is </w:t>
      </w:r>
      <w:r w:rsidRPr="007D3E48">
        <w:rPr>
          <w:rFonts w:ascii="Gotham Book" w:hAnsi="Gotham Book" w:cs="Arial"/>
        </w:rPr>
        <w:t>willing to self-educate in fields that are outside personal experience</w:t>
      </w:r>
      <w:r>
        <w:rPr>
          <w:rFonts w:ascii="Gotham Book" w:hAnsi="Gotham Book" w:cs="Arial"/>
        </w:rPr>
        <w:t>.</w:t>
      </w:r>
      <w:r w:rsidRPr="007D3E48">
        <w:rPr>
          <w:rFonts w:ascii="Gotham Book" w:hAnsi="Gotham Book" w:cs="Arial"/>
        </w:rPr>
        <w:t xml:space="preserve"> </w:t>
      </w:r>
    </w:p>
    <w:p w14:paraId="0DB9C9CE" w14:textId="77777777" w:rsidR="00F042CE" w:rsidRPr="00C60CF3" w:rsidRDefault="00F042CE" w:rsidP="00F042CE">
      <w:pPr>
        <w:pStyle w:val="ListParagraph"/>
        <w:numPr>
          <w:ilvl w:val="0"/>
          <w:numId w:val="7"/>
        </w:numPr>
        <w:spacing w:after="120" w:line="240" w:lineRule="auto"/>
        <w:contextualSpacing w:val="0"/>
        <w:jc w:val="both"/>
        <w:rPr>
          <w:rFonts w:ascii="Gotham Book" w:hAnsi="Gotham Book" w:cs="Arial"/>
        </w:rPr>
      </w:pPr>
      <w:r w:rsidRPr="00C60CF3">
        <w:rPr>
          <w:rFonts w:ascii="Gotham Book" w:hAnsi="Gotham Book" w:cs="Arial"/>
          <w:u w:val="single"/>
        </w:rPr>
        <w:t>Highly connected</w:t>
      </w:r>
      <w:r w:rsidRPr="00FC1A51">
        <w:rPr>
          <w:rFonts w:ascii="Gotham Book" w:hAnsi="Gotham Book" w:cs="Arial"/>
        </w:rPr>
        <w:t>.</w:t>
      </w:r>
      <w:r w:rsidRPr="00C60CF3">
        <w:rPr>
          <w:rFonts w:ascii="Gotham Book" w:hAnsi="Gotham Book" w:cs="Arial"/>
        </w:rPr>
        <w:t xml:space="preserve"> </w:t>
      </w:r>
      <w:r>
        <w:rPr>
          <w:rFonts w:ascii="Gotham Book" w:hAnsi="Gotham Book" w:cs="Arial"/>
        </w:rPr>
        <w:t xml:space="preserve">Has a strong entrepreneurial network and skilled at growing a network of </w:t>
      </w:r>
      <w:r w:rsidRPr="00C60CF3">
        <w:rPr>
          <w:rFonts w:ascii="Gotham Book" w:hAnsi="Gotham Book" w:cs="Arial"/>
        </w:rPr>
        <w:t xml:space="preserve">appropriate individuals with whom client companies can </w:t>
      </w:r>
      <w:r>
        <w:rPr>
          <w:rFonts w:ascii="Gotham Book" w:hAnsi="Gotham Book" w:cs="Arial"/>
        </w:rPr>
        <w:t>meet.</w:t>
      </w:r>
    </w:p>
    <w:p w14:paraId="2B7F9152" w14:textId="77777777" w:rsidR="00F042CE" w:rsidRPr="00DA4A14" w:rsidRDefault="00F042CE" w:rsidP="00F042CE">
      <w:pPr>
        <w:spacing w:after="120"/>
        <w:ind w:left="720"/>
        <w:jc w:val="both"/>
        <w:rPr>
          <w:rFonts w:ascii="Gotham Book" w:hAnsi="Gotham Book" w:cs="Arial"/>
        </w:rPr>
      </w:pPr>
    </w:p>
    <w:p w14:paraId="57F6B414" w14:textId="77777777" w:rsidR="00F042CE" w:rsidRPr="00DA4A14" w:rsidRDefault="00F042CE" w:rsidP="00F042CE">
      <w:pPr>
        <w:spacing w:after="120"/>
        <w:jc w:val="both"/>
        <w:rPr>
          <w:rFonts w:ascii="Gotham Book" w:hAnsi="Gotham Book" w:cs="Arial"/>
        </w:rPr>
      </w:pPr>
      <w:r w:rsidRPr="00DA4A14">
        <w:rPr>
          <w:rFonts w:ascii="Gotham Book" w:hAnsi="Gotham Book" w:cs="Arial"/>
          <w:u w:val="single"/>
        </w:rPr>
        <w:t xml:space="preserve">What’s in it for </w:t>
      </w:r>
      <w:proofErr w:type="gramStart"/>
      <w:r w:rsidRPr="00DA4A14">
        <w:rPr>
          <w:rFonts w:ascii="Gotham Book" w:hAnsi="Gotham Book" w:cs="Arial"/>
          <w:u w:val="single"/>
        </w:rPr>
        <w:t>you:</w:t>
      </w:r>
      <w:proofErr w:type="gramEnd"/>
    </w:p>
    <w:p w14:paraId="2E67536F" w14:textId="77777777" w:rsidR="00F042CE" w:rsidRPr="00DA4A14" w:rsidRDefault="00F042CE" w:rsidP="00F042CE">
      <w:pPr>
        <w:numPr>
          <w:ilvl w:val="0"/>
          <w:numId w:val="6"/>
        </w:numPr>
        <w:spacing w:after="120"/>
        <w:jc w:val="both"/>
        <w:rPr>
          <w:rFonts w:ascii="Gotham Book" w:hAnsi="Gotham Book" w:cs="Arial"/>
        </w:rPr>
      </w:pPr>
      <w:r>
        <w:rPr>
          <w:rFonts w:ascii="Gotham Book" w:hAnsi="Gotham Book" w:cs="Arial"/>
        </w:rPr>
        <w:t>C</w:t>
      </w:r>
      <w:r w:rsidRPr="00DA4A14">
        <w:rPr>
          <w:rFonts w:ascii="Gotham Book" w:hAnsi="Gotham Book" w:cs="Arial"/>
        </w:rPr>
        <w:t>ompetit</w:t>
      </w:r>
      <w:r>
        <w:rPr>
          <w:rFonts w:ascii="Gotham Book" w:hAnsi="Gotham Book" w:cs="Arial"/>
        </w:rPr>
        <w:t>i</w:t>
      </w:r>
      <w:r w:rsidRPr="00DA4A14">
        <w:rPr>
          <w:rFonts w:ascii="Gotham Book" w:hAnsi="Gotham Book" w:cs="Arial"/>
        </w:rPr>
        <w:t xml:space="preserve">ve compensation </w:t>
      </w:r>
      <w:r>
        <w:rPr>
          <w:rFonts w:ascii="Gotham Book" w:hAnsi="Gotham Book" w:cs="Arial"/>
        </w:rPr>
        <w:t>package comprising a base salary plus performance-based bonus  (DOE)</w:t>
      </w:r>
    </w:p>
    <w:p w14:paraId="4CF89FF1" w14:textId="77777777" w:rsidR="00F042CE" w:rsidRDefault="00F042CE" w:rsidP="00F042CE">
      <w:pPr>
        <w:numPr>
          <w:ilvl w:val="0"/>
          <w:numId w:val="6"/>
        </w:numPr>
        <w:spacing w:after="120"/>
        <w:jc w:val="both"/>
        <w:rPr>
          <w:rFonts w:ascii="Gotham Book" w:hAnsi="Gotham Book" w:cs="Arial"/>
        </w:rPr>
      </w:pPr>
      <w:r>
        <w:rPr>
          <w:rFonts w:ascii="Gotham Book" w:hAnsi="Gotham Book" w:cs="Arial"/>
        </w:rPr>
        <w:t>Collaborative work environment</w:t>
      </w:r>
    </w:p>
    <w:p w14:paraId="791CB97D" w14:textId="77777777" w:rsidR="00F042CE" w:rsidRDefault="00F042CE" w:rsidP="00F042CE">
      <w:pPr>
        <w:numPr>
          <w:ilvl w:val="0"/>
          <w:numId w:val="6"/>
        </w:numPr>
        <w:spacing w:after="120"/>
        <w:jc w:val="both"/>
        <w:rPr>
          <w:rFonts w:ascii="Gotham Book" w:hAnsi="Gotham Book" w:cs="Arial"/>
        </w:rPr>
      </w:pPr>
      <w:r>
        <w:rPr>
          <w:rFonts w:ascii="Gotham Book" w:hAnsi="Gotham Book" w:cs="Arial"/>
        </w:rPr>
        <w:t>Access to the hottest tech startups and trends</w:t>
      </w:r>
    </w:p>
    <w:p w14:paraId="5E04E18D" w14:textId="77777777" w:rsidR="00F042CE" w:rsidRPr="00DA4A14" w:rsidRDefault="00F042CE" w:rsidP="00F042CE">
      <w:pPr>
        <w:numPr>
          <w:ilvl w:val="0"/>
          <w:numId w:val="6"/>
        </w:numPr>
        <w:spacing w:after="120"/>
        <w:jc w:val="both"/>
        <w:rPr>
          <w:rFonts w:ascii="Gotham Book" w:hAnsi="Gotham Book" w:cs="Arial"/>
        </w:rPr>
      </w:pPr>
      <w:r w:rsidRPr="00DA4A14">
        <w:rPr>
          <w:rFonts w:ascii="Gotham Book" w:hAnsi="Gotham Book" w:cs="Arial"/>
        </w:rPr>
        <w:t xml:space="preserve">Generous </w:t>
      </w:r>
      <w:r>
        <w:rPr>
          <w:rFonts w:ascii="Gotham Book" w:hAnsi="Gotham Book" w:cs="Arial"/>
        </w:rPr>
        <w:t>p</w:t>
      </w:r>
      <w:r w:rsidRPr="00DA4A14">
        <w:rPr>
          <w:rFonts w:ascii="Gotham Book" w:hAnsi="Gotham Book" w:cs="Arial"/>
        </w:rPr>
        <w:t xml:space="preserve">aid </w:t>
      </w:r>
      <w:r>
        <w:rPr>
          <w:rFonts w:ascii="Gotham Book" w:hAnsi="Gotham Book" w:cs="Arial"/>
        </w:rPr>
        <w:t>t</w:t>
      </w:r>
      <w:r w:rsidRPr="00DA4A14">
        <w:rPr>
          <w:rFonts w:ascii="Gotham Book" w:hAnsi="Gotham Book" w:cs="Arial"/>
        </w:rPr>
        <w:t xml:space="preserve">ime </w:t>
      </w:r>
      <w:r>
        <w:rPr>
          <w:rFonts w:ascii="Gotham Book" w:hAnsi="Gotham Book" w:cs="Arial"/>
        </w:rPr>
        <w:t>o</w:t>
      </w:r>
      <w:r w:rsidRPr="00DA4A14">
        <w:rPr>
          <w:rFonts w:ascii="Gotham Book" w:hAnsi="Gotham Book" w:cs="Arial"/>
        </w:rPr>
        <w:t>ff</w:t>
      </w:r>
    </w:p>
    <w:p w14:paraId="7C4DC2D9" w14:textId="77777777" w:rsidR="00F042CE" w:rsidRPr="00DA4A14" w:rsidRDefault="00F042CE" w:rsidP="00F042CE">
      <w:pPr>
        <w:numPr>
          <w:ilvl w:val="0"/>
          <w:numId w:val="6"/>
        </w:numPr>
        <w:spacing w:after="120"/>
        <w:jc w:val="both"/>
        <w:rPr>
          <w:rFonts w:ascii="Gotham Book" w:hAnsi="Gotham Book" w:cs="Arial"/>
        </w:rPr>
      </w:pPr>
      <w:r w:rsidRPr="00DA4A14">
        <w:rPr>
          <w:rFonts w:ascii="Gotham Book" w:hAnsi="Gotham Book" w:cs="Arial"/>
        </w:rPr>
        <w:t>401</w:t>
      </w:r>
      <w:r>
        <w:rPr>
          <w:rFonts w:ascii="Gotham Book" w:hAnsi="Gotham Book" w:cs="Arial"/>
        </w:rPr>
        <w:t>(</w:t>
      </w:r>
      <w:r w:rsidRPr="00DA4A14">
        <w:rPr>
          <w:rFonts w:ascii="Gotham Book" w:hAnsi="Gotham Book" w:cs="Arial"/>
        </w:rPr>
        <w:t>k</w:t>
      </w:r>
      <w:r>
        <w:rPr>
          <w:rFonts w:ascii="Gotham Book" w:hAnsi="Gotham Book" w:cs="Arial"/>
        </w:rPr>
        <w:t>)</w:t>
      </w:r>
      <w:r w:rsidRPr="00DA4A14">
        <w:rPr>
          <w:rFonts w:ascii="Gotham Book" w:hAnsi="Gotham Book" w:cs="Arial"/>
        </w:rPr>
        <w:t xml:space="preserve"> </w:t>
      </w:r>
      <w:r>
        <w:rPr>
          <w:rFonts w:ascii="Gotham Book" w:hAnsi="Gotham Book" w:cs="Arial"/>
        </w:rPr>
        <w:t>m</w:t>
      </w:r>
      <w:r w:rsidRPr="00DA4A14">
        <w:rPr>
          <w:rFonts w:ascii="Gotham Book" w:hAnsi="Gotham Book" w:cs="Arial"/>
        </w:rPr>
        <w:t>atching</w:t>
      </w:r>
    </w:p>
    <w:p w14:paraId="4E38FCDC" w14:textId="77777777" w:rsidR="00F042CE" w:rsidRDefault="00F042CE" w:rsidP="00F042CE">
      <w:pPr>
        <w:numPr>
          <w:ilvl w:val="0"/>
          <w:numId w:val="6"/>
        </w:numPr>
        <w:spacing w:after="120"/>
        <w:jc w:val="both"/>
        <w:rPr>
          <w:rFonts w:ascii="Gotham Book" w:hAnsi="Gotham Book" w:cs="Arial"/>
        </w:rPr>
      </w:pPr>
      <w:r>
        <w:rPr>
          <w:rFonts w:ascii="Gotham Book" w:hAnsi="Gotham Book" w:cs="Arial"/>
        </w:rPr>
        <w:t>Health, dental, vision benefits</w:t>
      </w:r>
    </w:p>
    <w:p w14:paraId="7B4971D7" w14:textId="77777777" w:rsidR="00F042CE" w:rsidRPr="00E432FD" w:rsidRDefault="00F042CE" w:rsidP="00F042CE">
      <w:pPr>
        <w:spacing w:after="120"/>
        <w:ind w:left="720"/>
        <w:jc w:val="both"/>
        <w:rPr>
          <w:rFonts w:ascii="Gotham Book" w:hAnsi="Gotham Book" w:cs="Arial"/>
        </w:rPr>
      </w:pPr>
    </w:p>
    <w:p w14:paraId="4BA130DA" w14:textId="77777777" w:rsidR="00F042CE" w:rsidRPr="00031011" w:rsidRDefault="00F042CE" w:rsidP="00F042CE">
      <w:pPr>
        <w:spacing w:after="120"/>
        <w:jc w:val="both"/>
        <w:rPr>
          <w:rFonts w:ascii="Gotham Book" w:hAnsi="Gotham Book" w:cs="Arial"/>
          <w:b/>
          <w:bCs/>
          <w:u w:val="single"/>
        </w:rPr>
      </w:pPr>
      <w:r w:rsidRPr="00031011">
        <w:rPr>
          <w:rFonts w:ascii="Gotham Book" w:hAnsi="Gotham Book" w:cs="Arial"/>
          <w:b/>
          <w:bCs/>
          <w:u w:val="single"/>
        </w:rPr>
        <w:t>About Rev1 Ventures</w:t>
      </w:r>
    </w:p>
    <w:p w14:paraId="01DBFCD5" w14:textId="77777777" w:rsidR="00F042CE" w:rsidRDefault="00F042CE" w:rsidP="00F042CE">
      <w:pPr>
        <w:spacing w:after="120"/>
        <w:jc w:val="both"/>
        <w:rPr>
          <w:rFonts w:ascii="Gotham Book" w:hAnsi="Gotham Book" w:cs="Arial"/>
        </w:rPr>
      </w:pPr>
      <w:r>
        <w:rPr>
          <w:rFonts w:ascii="Gotham Book" w:hAnsi="Gotham Book" w:cs="Arial"/>
          <w:bCs/>
        </w:rPr>
        <w:t xml:space="preserve">Rev1 is a </w:t>
      </w:r>
      <w:r w:rsidRPr="00FC1A51">
        <w:rPr>
          <w:rFonts w:ascii="Gotham Book" w:hAnsi="Gotham Book" w:cs="Arial"/>
          <w:bCs/>
        </w:rPr>
        <w:t>seed-stage venture development org</w:t>
      </w:r>
      <w:r>
        <w:rPr>
          <w:rFonts w:ascii="Gotham Book" w:hAnsi="Gotham Book" w:cs="Arial"/>
          <w:bCs/>
        </w:rPr>
        <w:t>anization</w:t>
      </w:r>
      <w:r w:rsidRPr="00FC1A51">
        <w:rPr>
          <w:rFonts w:ascii="Gotham Book" w:hAnsi="Gotham Book" w:cs="Arial"/>
          <w:bCs/>
        </w:rPr>
        <w:t xml:space="preserve"> that combines investment capital and strategic services to help entrepreneurs build products people want and companies that succeed.</w:t>
      </w:r>
      <w:r w:rsidRPr="001D67C5">
        <w:rPr>
          <w:rFonts w:ascii="Gotham Book" w:hAnsi="Gotham Book" w:cs="Arial"/>
          <w:bCs/>
        </w:rPr>
        <w:t xml:space="preserve"> Our seasoned, data-driven team delivers early market validation for startups, helping them lay the foundation for scalable growth with the skills to evolve their product, sell to customers and build the right team. Rev1 manages a continuum of investment funds from </w:t>
      </w:r>
      <w:r w:rsidRPr="00FC1A51">
        <w:rPr>
          <w:rFonts w:ascii="Gotham Book" w:hAnsi="Gotham Book" w:cs="Arial"/>
          <w:bCs/>
        </w:rPr>
        <w:t xml:space="preserve">corporate, community and innovation partners, as well as the Ohio Third Frontier. Rev1 </w:t>
      </w:r>
      <w:r w:rsidRPr="00A46C7F">
        <w:rPr>
          <w:rFonts w:ascii="Gotham Book" w:hAnsi="Gotham Book" w:cs="Arial"/>
          <w:bCs/>
        </w:rPr>
        <w:t xml:space="preserve">is </w:t>
      </w:r>
      <w:r w:rsidRPr="00A46C7F">
        <w:rPr>
          <w:rFonts w:ascii="Gotham Book" w:hAnsi="Gotham Book" w:cs="Arial"/>
        </w:rPr>
        <w:t xml:space="preserve">committed to creating a diverse environment and is proud to be an </w:t>
      </w:r>
      <w:r w:rsidRPr="00A46C7F">
        <w:rPr>
          <w:rFonts w:ascii="Gotham Book" w:hAnsi="Gotham Book" w:cs="Arial"/>
          <w:bCs/>
        </w:rPr>
        <w:t>equal opportunity employer</w:t>
      </w:r>
      <w:r w:rsidRPr="00A46C7F">
        <w:rPr>
          <w:rFonts w:ascii="Gotham Book" w:hAnsi="Gotham Book" w:cs="Arial"/>
        </w:rPr>
        <w:t>.</w:t>
      </w:r>
    </w:p>
    <w:p w14:paraId="721A0CE0" w14:textId="77777777" w:rsidR="00A03014" w:rsidRDefault="00A03014" w:rsidP="00F042CE">
      <w:pPr>
        <w:spacing w:after="120"/>
        <w:jc w:val="both"/>
        <w:rPr>
          <w:rFonts w:ascii="Gotham Book" w:hAnsi="Gotham Book" w:cs="Arial"/>
        </w:rPr>
      </w:pPr>
    </w:p>
    <w:p w14:paraId="6C6CE149" w14:textId="6415D0F2" w:rsidR="00A03014" w:rsidRDefault="00A03014" w:rsidP="00F042CE">
      <w:pPr>
        <w:spacing w:after="120"/>
        <w:jc w:val="both"/>
        <w:rPr>
          <w:rFonts w:ascii="Gotham Book" w:hAnsi="Gotham Book" w:cs="Arial"/>
          <w:bCs/>
        </w:rPr>
      </w:pPr>
      <w:r w:rsidRPr="00A03014">
        <w:rPr>
          <w:rFonts w:ascii="Gotham Book" w:hAnsi="Gotham Book" w:cs="Arial"/>
          <w:b/>
          <w:bCs/>
        </w:rPr>
        <w:t>Interested candidates should submit all cover letters, resumes and inquiries to the following email address</w:t>
      </w:r>
      <w:r>
        <w:rPr>
          <w:rFonts w:ascii="Gotham Book" w:hAnsi="Gotham Book" w:cs="Arial"/>
          <w:b/>
          <w:bCs/>
        </w:rPr>
        <w:t>es</w:t>
      </w:r>
      <w:r w:rsidRPr="00A03014">
        <w:rPr>
          <w:rFonts w:ascii="Gotham Book" w:hAnsi="Gotham Book" w:cs="Arial"/>
          <w:b/>
          <w:bCs/>
        </w:rPr>
        <w:t>:</w:t>
      </w:r>
      <w:r w:rsidRPr="00A03014">
        <w:rPr>
          <w:rFonts w:ascii="Gotham Book" w:hAnsi="Gotham Book" w:cs="Arial"/>
          <w:bCs/>
        </w:rPr>
        <w:t xml:space="preserve"> </w:t>
      </w:r>
      <w:hyperlink r:id="rId8" w:history="1">
        <w:r w:rsidRPr="00A5306B">
          <w:rPr>
            <w:rStyle w:val="Hyperlink"/>
            <w:rFonts w:ascii="Gotham Book" w:hAnsi="Gotham Book" w:cs="Arial"/>
            <w:bCs/>
          </w:rPr>
          <w:t>MikeB@rev1ventures.com</w:t>
        </w:r>
      </w:hyperlink>
    </w:p>
    <w:p w14:paraId="5C6FB600" w14:textId="1F0B514D" w:rsidR="00A03014" w:rsidRDefault="00A03014" w:rsidP="00F042CE">
      <w:pPr>
        <w:spacing w:after="120"/>
        <w:jc w:val="both"/>
        <w:rPr>
          <w:rFonts w:ascii="Gotham Book" w:hAnsi="Gotham Book" w:cs="Arial"/>
          <w:bCs/>
        </w:rPr>
      </w:pPr>
      <w:hyperlink r:id="rId9" w:history="1">
        <w:r w:rsidRPr="00A5306B">
          <w:rPr>
            <w:rStyle w:val="Hyperlink"/>
            <w:rFonts w:ascii="Gotham Book" w:hAnsi="Gotham Book" w:cs="Arial"/>
            <w:bCs/>
          </w:rPr>
          <w:t>Matt@rev1ventures.com</w:t>
        </w:r>
      </w:hyperlink>
    </w:p>
    <w:p w14:paraId="33FDAF7A" w14:textId="77777777" w:rsidR="00A03014" w:rsidRDefault="00A03014" w:rsidP="00F042CE">
      <w:pPr>
        <w:spacing w:after="120"/>
        <w:jc w:val="both"/>
        <w:rPr>
          <w:rFonts w:ascii="Gotham Book" w:hAnsi="Gotham Book" w:cs="Arial"/>
          <w:bCs/>
        </w:rPr>
      </w:pPr>
      <w:bookmarkStart w:id="0" w:name="_GoBack"/>
      <w:bookmarkEnd w:id="0"/>
    </w:p>
    <w:p w14:paraId="1CE2D1A3" w14:textId="77777777" w:rsidR="006C5C4C" w:rsidRPr="00605F16" w:rsidRDefault="006C5C4C">
      <w:pPr>
        <w:rPr>
          <w:rFonts w:ascii="Gotham Light" w:hAnsi="Gotham Light"/>
        </w:rPr>
      </w:pPr>
    </w:p>
    <w:sectPr w:rsidR="006C5C4C" w:rsidRPr="00605F16" w:rsidSect="003900FC">
      <w:headerReference w:type="default" r:id="rId10"/>
      <w:footerReference w:type="default" r:id="rId11"/>
      <w:pgSz w:w="12240" w:h="15840"/>
      <w:pgMar w:top="1440" w:right="1800" w:bottom="1440" w:left="180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C8BCE" w14:textId="77777777" w:rsidR="003900FC" w:rsidRDefault="003900FC" w:rsidP="003900FC">
      <w:r>
        <w:separator/>
      </w:r>
    </w:p>
  </w:endnote>
  <w:endnote w:type="continuationSeparator" w:id="0">
    <w:p w14:paraId="4FAF5F57" w14:textId="77777777" w:rsidR="003900FC" w:rsidRDefault="003900FC" w:rsidP="0039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otham Book">
    <w:panose1 w:val="00000000000000000000"/>
    <w:charset w:val="00"/>
    <w:family w:val="auto"/>
    <w:pitch w:val="variable"/>
    <w:sig w:usb0="A100007F" w:usb1="4000005B" w:usb2="00000000" w:usb3="00000000" w:csb0="0000009B" w:csb1="00000000"/>
  </w:font>
  <w:font w:name="Arial">
    <w:panose1 w:val="020B0604020202020204"/>
    <w:charset w:val="00"/>
    <w:family w:val="auto"/>
    <w:pitch w:val="variable"/>
    <w:sig w:usb0="E0002AFF" w:usb1="C0007843" w:usb2="00000009" w:usb3="00000000" w:csb0="000001FF" w:csb1="00000000"/>
  </w:font>
  <w:font w:name="Gotham Light">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1994" w14:textId="77777777" w:rsidR="003900FC" w:rsidRDefault="003900FC" w:rsidP="003900FC">
    <w:pPr>
      <w:pStyle w:val="Footer"/>
      <w:ind w:left="-1800"/>
    </w:pPr>
    <w:r>
      <w:rPr>
        <w:noProof/>
      </w:rPr>
      <w:drawing>
        <wp:inline distT="0" distB="0" distL="0" distR="0" wp14:anchorId="7F3D9850" wp14:editId="7909278D">
          <wp:extent cx="7772400" cy="60863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780251" cy="60925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1255E" w14:textId="77777777" w:rsidR="003900FC" w:rsidRDefault="003900FC" w:rsidP="003900FC">
      <w:r>
        <w:separator/>
      </w:r>
    </w:p>
  </w:footnote>
  <w:footnote w:type="continuationSeparator" w:id="0">
    <w:p w14:paraId="0DCDAF4D" w14:textId="77777777" w:rsidR="003900FC" w:rsidRDefault="003900FC" w:rsidP="003900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940BA" w14:textId="77777777" w:rsidR="003900FC" w:rsidRDefault="003900FC" w:rsidP="003900FC">
    <w:pPr>
      <w:pStyle w:val="Header"/>
      <w:ind w:left="-1800"/>
    </w:pPr>
    <w:r>
      <w:rPr>
        <w:noProof/>
      </w:rPr>
      <w:drawing>
        <wp:inline distT="0" distB="0" distL="0" distR="0" wp14:anchorId="3EC91B7A" wp14:editId="442FF7AE">
          <wp:extent cx="7890668" cy="1500504"/>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90668" cy="150050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4F94F82"/>
    <w:multiLevelType w:val="hybridMultilevel"/>
    <w:tmpl w:val="D9067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8027A"/>
    <w:multiLevelType w:val="hybridMultilevel"/>
    <w:tmpl w:val="79DE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730D7"/>
    <w:multiLevelType w:val="hybridMultilevel"/>
    <w:tmpl w:val="CADAC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0FC"/>
    <w:rsid w:val="003900FC"/>
    <w:rsid w:val="00605F16"/>
    <w:rsid w:val="006C5C4C"/>
    <w:rsid w:val="00794CAF"/>
    <w:rsid w:val="00A03014"/>
    <w:rsid w:val="00F04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7C8E1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0FC"/>
    <w:pPr>
      <w:tabs>
        <w:tab w:val="center" w:pos="4320"/>
        <w:tab w:val="right" w:pos="8640"/>
      </w:tabs>
    </w:pPr>
  </w:style>
  <w:style w:type="character" w:customStyle="1" w:styleId="HeaderChar">
    <w:name w:val="Header Char"/>
    <w:basedOn w:val="DefaultParagraphFont"/>
    <w:link w:val="Header"/>
    <w:uiPriority w:val="99"/>
    <w:rsid w:val="003900FC"/>
  </w:style>
  <w:style w:type="paragraph" w:styleId="Footer">
    <w:name w:val="footer"/>
    <w:basedOn w:val="Normal"/>
    <w:link w:val="FooterChar"/>
    <w:uiPriority w:val="99"/>
    <w:unhideWhenUsed/>
    <w:rsid w:val="003900FC"/>
    <w:pPr>
      <w:tabs>
        <w:tab w:val="center" w:pos="4320"/>
        <w:tab w:val="right" w:pos="8640"/>
      </w:tabs>
    </w:pPr>
  </w:style>
  <w:style w:type="character" w:customStyle="1" w:styleId="FooterChar">
    <w:name w:val="Footer Char"/>
    <w:basedOn w:val="DefaultParagraphFont"/>
    <w:link w:val="Footer"/>
    <w:uiPriority w:val="99"/>
    <w:rsid w:val="003900FC"/>
  </w:style>
  <w:style w:type="paragraph" w:styleId="BalloonText">
    <w:name w:val="Balloon Text"/>
    <w:basedOn w:val="Normal"/>
    <w:link w:val="BalloonTextChar"/>
    <w:uiPriority w:val="99"/>
    <w:semiHidden/>
    <w:unhideWhenUsed/>
    <w:rsid w:val="003900FC"/>
    <w:rPr>
      <w:rFonts w:ascii="Lucida Grande" w:hAnsi="Lucida Grande"/>
      <w:sz w:val="18"/>
      <w:szCs w:val="18"/>
    </w:rPr>
  </w:style>
  <w:style w:type="character" w:customStyle="1" w:styleId="BalloonTextChar">
    <w:name w:val="Balloon Text Char"/>
    <w:basedOn w:val="DefaultParagraphFont"/>
    <w:link w:val="BalloonText"/>
    <w:uiPriority w:val="99"/>
    <w:semiHidden/>
    <w:rsid w:val="003900FC"/>
    <w:rPr>
      <w:rFonts w:ascii="Lucida Grande" w:hAnsi="Lucida Grande"/>
      <w:sz w:val="18"/>
      <w:szCs w:val="18"/>
    </w:rPr>
  </w:style>
  <w:style w:type="paragraph" w:styleId="ListParagraph">
    <w:name w:val="List Paragraph"/>
    <w:basedOn w:val="Normal"/>
    <w:uiPriority w:val="34"/>
    <w:qFormat/>
    <w:rsid w:val="00F042CE"/>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A0301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0FC"/>
    <w:pPr>
      <w:tabs>
        <w:tab w:val="center" w:pos="4320"/>
        <w:tab w:val="right" w:pos="8640"/>
      </w:tabs>
    </w:pPr>
  </w:style>
  <w:style w:type="character" w:customStyle="1" w:styleId="HeaderChar">
    <w:name w:val="Header Char"/>
    <w:basedOn w:val="DefaultParagraphFont"/>
    <w:link w:val="Header"/>
    <w:uiPriority w:val="99"/>
    <w:rsid w:val="003900FC"/>
  </w:style>
  <w:style w:type="paragraph" w:styleId="Footer">
    <w:name w:val="footer"/>
    <w:basedOn w:val="Normal"/>
    <w:link w:val="FooterChar"/>
    <w:uiPriority w:val="99"/>
    <w:unhideWhenUsed/>
    <w:rsid w:val="003900FC"/>
    <w:pPr>
      <w:tabs>
        <w:tab w:val="center" w:pos="4320"/>
        <w:tab w:val="right" w:pos="8640"/>
      </w:tabs>
    </w:pPr>
  </w:style>
  <w:style w:type="character" w:customStyle="1" w:styleId="FooterChar">
    <w:name w:val="Footer Char"/>
    <w:basedOn w:val="DefaultParagraphFont"/>
    <w:link w:val="Footer"/>
    <w:uiPriority w:val="99"/>
    <w:rsid w:val="003900FC"/>
  </w:style>
  <w:style w:type="paragraph" w:styleId="BalloonText">
    <w:name w:val="Balloon Text"/>
    <w:basedOn w:val="Normal"/>
    <w:link w:val="BalloonTextChar"/>
    <w:uiPriority w:val="99"/>
    <w:semiHidden/>
    <w:unhideWhenUsed/>
    <w:rsid w:val="003900FC"/>
    <w:rPr>
      <w:rFonts w:ascii="Lucida Grande" w:hAnsi="Lucida Grande"/>
      <w:sz w:val="18"/>
      <w:szCs w:val="18"/>
    </w:rPr>
  </w:style>
  <w:style w:type="character" w:customStyle="1" w:styleId="BalloonTextChar">
    <w:name w:val="Balloon Text Char"/>
    <w:basedOn w:val="DefaultParagraphFont"/>
    <w:link w:val="BalloonText"/>
    <w:uiPriority w:val="99"/>
    <w:semiHidden/>
    <w:rsid w:val="003900FC"/>
    <w:rPr>
      <w:rFonts w:ascii="Lucida Grande" w:hAnsi="Lucida Grande"/>
      <w:sz w:val="18"/>
      <w:szCs w:val="18"/>
    </w:rPr>
  </w:style>
  <w:style w:type="paragraph" w:styleId="ListParagraph">
    <w:name w:val="List Paragraph"/>
    <w:basedOn w:val="Normal"/>
    <w:uiPriority w:val="34"/>
    <w:qFormat/>
    <w:rsid w:val="00F042CE"/>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A03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keB@rev1ventures.com" TargetMode="External"/><Relationship Id="rId9" Type="http://schemas.openxmlformats.org/officeDocument/2006/relationships/hyperlink" Target="mailto:Matt@rev1ventures.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622</Words>
  <Characters>3550</Characters>
  <Application>Microsoft Macintosh Word</Application>
  <DocSecurity>0</DocSecurity>
  <Lines>29</Lines>
  <Paragraphs>8</Paragraphs>
  <ScaleCrop>false</ScaleCrop>
  <Company>Brand Stamp</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Limes</dc:creator>
  <cp:keywords/>
  <dc:description/>
  <cp:lastModifiedBy>Clark McMahon</cp:lastModifiedBy>
  <cp:revision>3</cp:revision>
  <dcterms:created xsi:type="dcterms:W3CDTF">2016-01-04T15:14:00Z</dcterms:created>
  <dcterms:modified xsi:type="dcterms:W3CDTF">2016-01-08T13:55:00Z</dcterms:modified>
</cp:coreProperties>
</file>